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2F" w:rsidRDefault="00F075E9">
      <w:r>
        <w:rPr>
          <w:noProof/>
          <w:lang w:val="es-ES"/>
        </w:rPr>
        <w:drawing>
          <wp:inline distT="0" distB="0" distL="0" distR="0">
            <wp:extent cx="5396230" cy="24053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-findea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E9" w:rsidRDefault="00F075E9"/>
    <w:p w:rsidR="00F075E9" w:rsidRDefault="00F075E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CBC7" wp14:editId="67FE4E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6230" cy="19812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075E9" w:rsidRPr="00F075E9" w:rsidRDefault="00F075E9" w:rsidP="00F075E9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75E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Новогоднее </w:t>
                            </w:r>
                            <w:proofErr w:type="spellStart"/>
                            <w:r w:rsidRPr="00F075E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спецпредложение</w:t>
                            </w:r>
                            <w:proofErr w:type="spellEnd"/>
                            <w:r w:rsidRPr="00F075E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!!!!!!!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424.9pt;height:15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" filled="f" stroked="f">
                <v:textbox style="mso-fit-shape-to-text:t">
                  <w:txbxContent>
                    <w:p w:rsidR="00F075E9" w:rsidRPr="00F075E9" w:rsidRDefault="00F075E9" w:rsidP="00F075E9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075E9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Новогоднее </w:t>
                      </w:r>
                      <w:proofErr w:type="spellStart"/>
                      <w:r w:rsidRPr="00F075E9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спецпредложение</w:t>
                      </w:r>
                      <w:proofErr w:type="spellEnd"/>
                      <w:r w:rsidRPr="00F075E9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!!!!!!!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5E9" w:rsidRDefault="00F075E9"/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8F8B8B"/>
          <w:sz w:val="26"/>
          <w:szCs w:val="26"/>
          <w:lang w:val="es-ES"/>
        </w:rPr>
      </w:pP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Доступно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с 27/12/14</w:t>
      </w:r>
      <w:r>
        <w:rPr>
          <w:rFonts w:ascii="Times" w:hAnsi="Times" w:cs="Times"/>
          <w:color w:val="8F8B8B"/>
          <w:sz w:val="26"/>
          <w:szCs w:val="26"/>
          <w:lang w:val="es-ES"/>
        </w:rPr>
        <w:t xml:space="preserve"> </w:t>
      </w:r>
      <w:r>
        <w:rPr>
          <w:rFonts w:ascii="Times" w:hAnsi="Times" w:cs="Times"/>
          <w:color w:val="8F8B8B"/>
          <w:sz w:val="26"/>
          <w:szCs w:val="26"/>
          <w:lang w:val="es-ES"/>
        </w:rPr>
        <w:t xml:space="preserve"> 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по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</w:t>
      </w:r>
      <w:r>
        <w:rPr>
          <w:rFonts w:ascii="Times" w:hAnsi="Times" w:cs="Times"/>
          <w:color w:val="8F8B8B"/>
          <w:sz w:val="26"/>
          <w:szCs w:val="26"/>
          <w:lang w:val="es-ES"/>
        </w:rPr>
        <w:t xml:space="preserve"> </w:t>
      </w:r>
      <w:r>
        <w:rPr>
          <w:rFonts w:ascii="Times" w:hAnsi="Times" w:cs="Times"/>
          <w:color w:val="8F8B8B"/>
          <w:sz w:val="26"/>
          <w:szCs w:val="26"/>
          <w:lang w:val="es-ES"/>
        </w:rPr>
        <w:t>05/01/15 (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включительно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>)</w:t>
      </w:r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B18846"/>
          <w:sz w:val="48"/>
          <w:szCs w:val="48"/>
          <w:lang w:val="es-ES"/>
        </w:rPr>
      </w:pP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Всё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включено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r>
        <w:rPr>
          <w:rFonts w:ascii="Times" w:hAnsi="Times" w:cs="Times"/>
          <w:color w:val="B18846"/>
          <w:sz w:val="48"/>
          <w:szCs w:val="48"/>
          <w:lang w:val="es-ES"/>
        </w:rPr>
        <w:t>327€</w:t>
      </w:r>
      <w:r>
        <w:rPr>
          <w:rFonts w:ascii="Times" w:hAnsi="Times" w:cs="Times"/>
          <w:color w:val="B18846"/>
          <w:sz w:val="48"/>
          <w:szCs w:val="48"/>
          <w:lang w:val="es-ES"/>
        </w:rPr>
        <w:t xml:space="preserve">             </w:t>
      </w:r>
    </w:p>
    <w:p w:rsidR="00F075E9" w:rsidRP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_tradnl"/>
        </w:rPr>
      </w:pPr>
      <w:r>
        <w:rPr>
          <w:rFonts w:ascii="Times" w:hAnsi="Times" w:cs="Times"/>
          <w:color w:val="B18846"/>
          <w:sz w:val="48"/>
          <w:szCs w:val="48"/>
          <w:lang w:val="es-ES"/>
        </w:rPr>
        <w:t> 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Полупансион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r>
        <w:rPr>
          <w:rFonts w:ascii="Times" w:hAnsi="Times" w:cs="Times"/>
          <w:color w:val="B18846"/>
          <w:sz w:val="48"/>
          <w:szCs w:val="48"/>
          <w:lang w:val="es-ES"/>
        </w:rPr>
        <w:t>234€</w:t>
      </w:r>
      <w:bookmarkStart w:id="0" w:name="_GoBack"/>
      <w:bookmarkEnd w:id="0"/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Номер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с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завтраком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r>
        <w:rPr>
          <w:rFonts w:ascii="Times" w:hAnsi="Times" w:cs="Times"/>
          <w:color w:val="B18846"/>
          <w:sz w:val="48"/>
          <w:szCs w:val="48"/>
          <w:lang w:val="es-ES"/>
        </w:rPr>
        <w:t>171€</w:t>
      </w:r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Возможность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модификации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колличества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ночей,пожалуйста,свяжитесь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с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нами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>.</w:t>
      </w:r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ЦЕНА ВКЛЮЧАЕТ:</w:t>
      </w:r>
    </w:p>
    <w:p w:rsidR="00F075E9" w:rsidRDefault="00F075E9" w:rsidP="00F075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человека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  3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ночи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выбранном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Вами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режиме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двухместном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Standart</w:t>
      </w:r>
      <w:proofErr w:type="spellEnd"/>
    </w:p>
    <w:p w:rsidR="00F075E9" w:rsidRDefault="00F075E9" w:rsidP="00F075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0-10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бесплатное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совмещяя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миннимум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2-мя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взрослыми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консультироваться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семейных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номеров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ВАЖНО:бесплатным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смогут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воспользоваться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сопровождении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родителей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предоставлении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акредитирующего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документа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который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будет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востребован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прибытию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lastRenderedPageBreak/>
        <w:t>ПОЛУПАНСИОН ВКЛЮЧАЕТ:</w:t>
      </w:r>
    </w:p>
    <w:p w:rsidR="00F075E9" w:rsidRDefault="00F075E9" w:rsidP="00F075E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Завтрак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ужин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-»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шведский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стол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»</w:t>
      </w:r>
    </w:p>
    <w:p w:rsidR="00F075E9" w:rsidRDefault="00F075E9" w:rsidP="00F075E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Новогодний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ужин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(с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указанной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надбавкой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)</w:t>
      </w:r>
    </w:p>
    <w:p w:rsidR="00F075E9" w:rsidRDefault="00F075E9" w:rsidP="00F075E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Новогодний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развлекательный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набор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виноград</w:t>
      </w:r>
      <w:proofErr w:type="spellEnd"/>
    </w:p>
    <w:p w:rsidR="00F075E9" w:rsidRDefault="00F075E9" w:rsidP="00F075E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Кава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(31/12/14 с 00.00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01.00)</w:t>
      </w:r>
    </w:p>
    <w:p w:rsidR="00F075E9" w:rsidRDefault="00F075E9" w:rsidP="00F075E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Празднование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Нового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года</w:t>
      </w:r>
      <w:proofErr w:type="spellEnd"/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РЕЖИМ ВСЁ ВКЛЮЧЕНО ВКЛЮЧАЕТ:</w:t>
      </w:r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течении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3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ночей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режиме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полного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пансиона</w:t>
      </w:r>
      <w:proofErr w:type="spellEnd"/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Новогодний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ужин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(с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указанной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надбавкой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)</w:t>
      </w:r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Новогодний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развлекательный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набор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виноград</w:t>
      </w:r>
      <w:proofErr w:type="spellEnd"/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Кава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(31/12/14 с 00.00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01.00)</w:t>
      </w:r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Празднование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Нового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года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(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ночь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31.12.14)</w:t>
      </w:r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Парковка</w:t>
      </w:r>
      <w:proofErr w:type="spellEnd"/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Мини-клуб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монитором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(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присмотр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детьми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3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12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09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17ч,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включен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обед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)</w:t>
      </w:r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Безлимитная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боулинг</w:t>
      </w:r>
      <w:proofErr w:type="spellEnd"/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Безлимитная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бильярд</w:t>
      </w:r>
      <w:proofErr w:type="spellEnd"/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вход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  в SPA,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вход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для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3-х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11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разрешен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: 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понедельник-среда-пятница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14.00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18.00,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вторник-четверг-суббота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воскресенье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10.00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13.00.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Резервирование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прибытию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силу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большой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посещаемости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Напитки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ресторане</w:t>
      </w:r>
      <w:proofErr w:type="spellEnd"/>
    </w:p>
    <w:p w:rsidR="00F075E9" w:rsidRDefault="00F075E9" w:rsidP="00F075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Напитки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различных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барах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гостинницы</w:t>
      </w:r>
      <w:proofErr w:type="spellEnd"/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Употребленние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продуктов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режиме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«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всё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включено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»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исключительно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пределах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заведения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0-10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бесплатное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совмещяя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миннимум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2-мя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взрослыми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консультироваться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семейных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номеров.ВАЖНО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: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бесплатным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смогут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воспользоваться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сопровождении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родителей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предоставлении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акредитирующего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документа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который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будет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востребован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прибытию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F075E9" w:rsidRDefault="00F075E9" w:rsidP="00F075E9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ОБЯЗАТЕЛЬНАЯ НАДБАВКА ЗА НОВОГОДНИЙ УЖИН В РЕЖИМЕ ПОЛУПАНСИОН И РЕЖИМ ВСЁ ВКЛЮЧЕНО, ОПЛАЧИВАЕТСЯ НЕПОСРЕДСТВЕННО В ГОСТИННИЦЕ: ВЗРОСЛЫЙ 85€ / ДЕТИ С  6 ДО 12 ЛЕТ: 42.50€.</w:t>
      </w:r>
    </w:p>
    <w:p w:rsidR="00F075E9" w:rsidRDefault="00F075E9" w:rsidP="00F075E9"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 </w:t>
      </w:r>
    </w:p>
    <w:sectPr w:rsidR="00F075E9" w:rsidSect="008153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E9" w:rsidRDefault="00F075E9" w:rsidP="00F075E9">
      <w:r>
        <w:separator/>
      </w:r>
    </w:p>
  </w:endnote>
  <w:endnote w:type="continuationSeparator" w:id="0">
    <w:p w:rsidR="00F075E9" w:rsidRDefault="00F075E9" w:rsidP="00F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E9" w:rsidRDefault="00F075E9" w:rsidP="00F075E9">
      <w:r>
        <w:separator/>
      </w:r>
    </w:p>
  </w:footnote>
  <w:footnote w:type="continuationSeparator" w:id="0">
    <w:p w:rsidR="00F075E9" w:rsidRDefault="00F075E9" w:rsidP="00F0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E9"/>
    <w:rsid w:val="0081532F"/>
    <w:rsid w:val="00F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00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5E9"/>
    <w:rPr>
      <w:rFonts w:ascii="Lucida Grande CY" w:hAnsi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E9"/>
    <w:rPr>
      <w:rFonts w:ascii="Lucida Grande CY" w:hAnsi="Lucida Grande CY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07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5E9"/>
  </w:style>
  <w:style w:type="paragraph" w:styleId="Piedepgina">
    <w:name w:val="footer"/>
    <w:basedOn w:val="Normal"/>
    <w:link w:val="PiedepginaCar"/>
    <w:uiPriority w:val="99"/>
    <w:unhideWhenUsed/>
    <w:rsid w:val="00F07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5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5E9"/>
    <w:rPr>
      <w:rFonts w:ascii="Lucida Grande CY" w:hAnsi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E9"/>
    <w:rPr>
      <w:rFonts w:ascii="Lucida Grande CY" w:hAnsi="Lucida Grande CY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07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5E9"/>
  </w:style>
  <w:style w:type="paragraph" w:styleId="Piedepgina">
    <w:name w:val="footer"/>
    <w:basedOn w:val="Normal"/>
    <w:link w:val="PiedepginaCar"/>
    <w:uiPriority w:val="99"/>
    <w:unhideWhenUsed/>
    <w:rsid w:val="00F07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7F3ED-582D-F242-A8C4-2D15B9FC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колесниченко</dc:creator>
  <cp:keywords/>
  <dc:description/>
  <cp:lastModifiedBy>таня колесниченко</cp:lastModifiedBy>
  <cp:revision>1</cp:revision>
  <cp:lastPrinted>2014-12-05T08:24:00Z</cp:lastPrinted>
  <dcterms:created xsi:type="dcterms:W3CDTF">2014-12-05T08:13:00Z</dcterms:created>
  <dcterms:modified xsi:type="dcterms:W3CDTF">2014-12-05T08:24:00Z</dcterms:modified>
</cp:coreProperties>
</file>