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67" w:rsidRDefault="00F22467">
      <w:r>
        <w:rPr>
          <w:noProof/>
          <w:lang w:val="es-ES"/>
        </w:rPr>
        <w:drawing>
          <wp:inline distT="0" distB="0" distL="0" distR="0">
            <wp:extent cx="5396230" cy="24053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-nad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67" w:rsidRPr="00F22467" w:rsidRDefault="00F22467" w:rsidP="00F22467"/>
    <w:p w:rsidR="00F22467" w:rsidRDefault="00F22467" w:rsidP="00F22467"/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8F8B8B"/>
          <w:sz w:val="26"/>
          <w:szCs w:val="26"/>
          <w:lang w:val="es-ES"/>
        </w:rPr>
      </w:pP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Доступно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 xml:space="preserve"> с 21/12/14 </w: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по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 xml:space="preserve"> 27/12/14 (</w: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включительно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>)</w:t>
      </w:r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B18846"/>
          <w:sz w:val="48"/>
          <w:szCs w:val="48"/>
          <w:lang w:val="es-ES"/>
        </w:rPr>
      </w:pP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Всё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включено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в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режиме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полупансион</w:t>
      </w:r>
      <w:proofErr w:type="spellEnd"/>
      <w:r>
        <w:rPr>
          <w:rFonts w:ascii="Times New Roman" w:hAnsi="Times New Roman" w:cs="Times New Roman"/>
          <w:color w:val="B18846"/>
          <w:sz w:val="28"/>
          <w:szCs w:val="28"/>
        </w:rPr>
        <w:t>а</w:t>
      </w:r>
      <w:r>
        <w:rPr>
          <w:rFonts w:ascii="Times" w:hAnsi="Times" w:cs="Times"/>
          <w:color w:val="B18846"/>
          <w:sz w:val="28"/>
          <w:szCs w:val="28"/>
          <w:lang w:val="es-ES"/>
        </w:rPr>
        <w:t>:</w:t>
      </w:r>
      <w:r>
        <w:rPr>
          <w:rFonts w:ascii="Times" w:hAnsi="Times" w:cs="Times"/>
          <w:color w:val="B18846"/>
          <w:sz w:val="28"/>
          <w:szCs w:val="28"/>
          <w:lang w:val="es-ES_tradnl"/>
        </w:rPr>
        <w:t xml:space="preserve"> </w:t>
      </w:r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r>
        <w:rPr>
          <w:rFonts w:ascii="Times" w:hAnsi="Times" w:cs="Times"/>
          <w:color w:val="B18846"/>
          <w:sz w:val="48"/>
          <w:szCs w:val="48"/>
          <w:lang w:val="es-ES"/>
        </w:rPr>
        <w:t>97€ </w:t>
      </w:r>
      <w:r>
        <w:rPr>
          <w:rFonts w:ascii="Times" w:hAnsi="Times" w:cs="Times"/>
          <w:color w:val="B18846"/>
          <w:sz w:val="48"/>
          <w:szCs w:val="48"/>
          <w:lang w:val="es-ES"/>
        </w:rPr>
        <w:t xml:space="preserve"> </w:t>
      </w:r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Полупансион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: </w:t>
      </w:r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r>
        <w:rPr>
          <w:rFonts w:ascii="Times" w:hAnsi="Times" w:cs="Times"/>
          <w:color w:val="B18846"/>
          <w:sz w:val="48"/>
          <w:szCs w:val="48"/>
          <w:lang w:val="es-ES"/>
        </w:rPr>
        <w:t>74€</w:t>
      </w:r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Номер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с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завтраком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: </w:t>
      </w:r>
      <w:r>
        <w:rPr>
          <w:rFonts w:ascii="Times" w:hAnsi="Times" w:cs="Times"/>
          <w:color w:val="B18846"/>
          <w:sz w:val="48"/>
          <w:szCs w:val="48"/>
          <w:lang w:val="es-ES"/>
        </w:rPr>
        <w:t>53€</w:t>
      </w:r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32"/>
          <w:szCs w:val="32"/>
          <w:lang w:val="es-ES"/>
        </w:rPr>
      </w:pPr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32"/>
          <w:szCs w:val="32"/>
          <w:u w:color="151515"/>
          <w:lang w:val="es-ES"/>
        </w:rPr>
      </w:pPr>
      <w:r>
        <w:rPr>
          <w:rFonts w:ascii="Times" w:hAnsi="Times" w:cs="Times"/>
          <w:color w:val="151515"/>
          <w:sz w:val="32"/>
          <w:szCs w:val="32"/>
          <w:u w:val="single" w:color="151515"/>
          <w:lang w:val="es-ES"/>
        </w:rPr>
        <w:t>ЦЕНА ВКЛЮЧАЕТ:</w:t>
      </w:r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</w:p>
    <w:p w:rsidR="00F22467" w:rsidRDefault="00F22467" w:rsidP="00F224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Цена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человека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ночь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выбранном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  <w:u w:color="151515"/>
        </w:rPr>
        <w:t>в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ами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режиме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двухместном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Standart</w:t>
      </w:r>
      <w:proofErr w:type="spellEnd"/>
    </w:p>
    <w:p w:rsidR="00F22467" w:rsidRDefault="00F22467" w:rsidP="00F224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Визит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Санта-Клауса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подарком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для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малышей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(24/12/14)</w:t>
      </w:r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val="single" w:color="151515"/>
          <w:lang w:val="es-ES"/>
        </w:rPr>
        <w:t>ПОЛУПАНСИОН ВКЛЮЧАЕТ:</w:t>
      </w:r>
    </w:p>
    <w:p w:rsidR="00F22467" w:rsidRDefault="00F22467" w:rsidP="00F224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Завтрак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ужин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«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шведский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стол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»</w:t>
      </w:r>
    </w:p>
    <w:p w:rsidR="00F22467" w:rsidRDefault="00F22467" w:rsidP="00F224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Рождественский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ужин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«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шведский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стол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» (24/12/14)</w:t>
      </w:r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val="single" w:color="151515"/>
          <w:lang w:val="es-ES"/>
        </w:rPr>
        <w:t>РЕЖИМ ВСЁ ВКЛЮЧЕНО ВКЛЮЧАЕТ:</w:t>
      </w:r>
    </w:p>
    <w:p w:rsidR="00F22467" w:rsidRDefault="00F22467" w:rsidP="00F224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Рождественский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ужин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«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шведский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стол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» (24/12/14)</w:t>
      </w:r>
    </w:p>
    <w:p w:rsidR="00F22467" w:rsidRDefault="00F22467" w:rsidP="00F224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Визит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Санта-Клауса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подарком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для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малышей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(24/12/14)</w:t>
      </w:r>
    </w:p>
    <w:p w:rsidR="00F22467" w:rsidRDefault="00F22467" w:rsidP="00F224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Парковка</w:t>
      </w:r>
      <w:proofErr w:type="spellEnd"/>
    </w:p>
    <w:p w:rsidR="00F22467" w:rsidRDefault="00F22467" w:rsidP="00F224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Мини-клуб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</w:t>
      </w:r>
      <w:r>
        <w:rPr>
          <w:rFonts w:ascii="Times New Roman" w:hAnsi="Times New Roman" w:cs="Times New Roman"/>
          <w:color w:val="151515"/>
          <w:sz w:val="28"/>
          <w:szCs w:val="28"/>
          <w:u w:color="151515"/>
        </w:rPr>
        <w:t xml:space="preserve">воспитателем </w:t>
      </w: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.(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Присмотр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детьми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3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12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09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17ч,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включен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обед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полудник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)</w:t>
      </w:r>
    </w:p>
    <w:p w:rsidR="00F22467" w:rsidRDefault="00F22467" w:rsidP="00F224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Безлимитная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игра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боулинг</w:t>
      </w:r>
      <w:proofErr w:type="spellEnd"/>
    </w:p>
    <w:p w:rsidR="00F22467" w:rsidRDefault="00F22467" w:rsidP="00F224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Безлимитная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игра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бильярд</w:t>
      </w:r>
      <w:proofErr w:type="spellEnd"/>
    </w:p>
    <w:p w:rsidR="00F22467" w:rsidRDefault="00F22467" w:rsidP="00F224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Безлимитный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вход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в SPA,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вход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для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возрастом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3-х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11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разрешен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: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понедельник-среда-пятница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14.00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18.00,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вторник-четверг-суббота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воскресенье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10.00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13.00.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Резервирование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прибытию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r>
        <w:rPr>
          <w:rFonts w:ascii="Times New Roman" w:hAnsi="Times New Roman" w:cs="Times New Roman"/>
          <w:color w:val="151515"/>
          <w:sz w:val="28"/>
          <w:szCs w:val="28"/>
          <w:u w:color="151515"/>
        </w:rPr>
        <w:t xml:space="preserve">связи </w:t>
      </w: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большой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посещаемост</w:t>
      </w:r>
      <w:r>
        <w:rPr>
          <w:rFonts w:ascii="Times New Roman" w:hAnsi="Times New Roman" w:cs="Times New Roman"/>
          <w:color w:val="151515"/>
          <w:sz w:val="28"/>
          <w:szCs w:val="28"/>
          <w:u w:color="151515"/>
        </w:rPr>
        <w:t>ью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F22467" w:rsidRDefault="00F22467" w:rsidP="00F224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Завтрак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«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шведский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стол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»</w:t>
      </w:r>
    </w:p>
    <w:p w:rsidR="00F22467" w:rsidRDefault="00F22467" w:rsidP="00F224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Ужин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«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шведский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стол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»</w:t>
      </w:r>
    </w:p>
    <w:p w:rsidR="00F22467" w:rsidRDefault="00F22467" w:rsidP="00F224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lastRenderedPageBreak/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Напитки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ресторане</w:t>
      </w:r>
      <w:proofErr w:type="spellEnd"/>
    </w:p>
    <w:p w:rsidR="00F22467" w:rsidRDefault="00F22467" w:rsidP="00F224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Напитки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различных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барах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гостинницы</w:t>
      </w:r>
      <w:proofErr w:type="spellEnd"/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Употребленние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продуктов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режиме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«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всё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включено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»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исключительно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пределах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заведения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возрастом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от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0-10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бесплатное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совмещяя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как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миннимум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2-мя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взрослыми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консультироваться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цене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семейных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номеров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ВАЖНО: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бесплатным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смогут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воспользоваться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сопровождении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родителей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предоставлении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акредитирующего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документа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который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будет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востребован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прибытию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F22467" w:rsidRDefault="00F22467" w:rsidP="00F22467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Минимальное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2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ночи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81532F" w:rsidRPr="00F22467" w:rsidRDefault="00F22467" w:rsidP="00F22467">
      <w:pPr>
        <w:rPr>
          <w:rFonts w:ascii="Times New Roman" w:hAnsi="Times New Roman" w:cs="Times New Roman"/>
          <w:lang w:val="es-ES_tradnl"/>
        </w:rPr>
      </w:pP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 </w:t>
      </w:r>
      <w:bookmarkStart w:id="0" w:name="_GoBack"/>
      <w:bookmarkEnd w:id="0"/>
    </w:p>
    <w:sectPr w:rsidR="0081532F" w:rsidRPr="00F22467" w:rsidSect="008153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67"/>
    <w:rsid w:val="0081532F"/>
    <w:rsid w:val="00F2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00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467"/>
    <w:rPr>
      <w:rFonts w:ascii="Lucida Grande CY" w:hAnsi="Lucida Grande CY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467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467"/>
    <w:rPr>
      <w:rFonts w:ascii="Lucida Grande CY" w:hAnsi="Lucida Grande CY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467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колесниченко</dc:creator>
  <cp:keywords/>
  <dc:description/>
  <cp:lastModifiedBy>таня колесниченко</cp:lastModifiedBy>
  <cp:revision>1</cp:revision>
  <cp:lastPrinted>2014-12-04T08:58:00Z</cp:lastPrinted>
  <dcterms:created xsi:type="dcterms:W3CDTF">2014-12-04T08:45:00Z</dcterms:created>
  <dcterms:modified xsi:type="dcterms:W3CDTF">2014-12-04T09:01:00Z</dcterms:modified>
</cp:coreProperties>
</file>